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569D" w14:textId="77777777" w:rsidR="00DF3130" w:rsidRPr="00CF2568" w:rsidRDefault="00DF31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2568">
        <w:rPr>
          <w:rFonts w:ascii="Arial" w:hAnsi="Arial" w:cs="Arial"/>
          <w:b/>
          <w:bCs/>
          <w:sz w:val="28"/>
          <w:szCs w:val="28"/>
        </w:rPr>
        <w:t>MARCHE DE NOËL</w:t>
      </w:r>
    </w:p>
    <w:p w14:paraId="6FB8C5AF" w14:textId="77777777" w:rsidR="00DF3130" w:rsidRPr="00CF2568" w:rsidRDefault="00DF3130">
      <w:pPr>
        <w:jc w:val="center"/>
        <w:rPr>
          <w:rFonts w:ascii="Arial" w:hAnsi="Arial" w:cs="Arial"/>
          <w:sz w:val="28"/>
          <w:szCs w:val="28"/>
        </w:rPr>
      </w:pPr>
      <w:r w:rsidRPr="00CF2568">
        <w:rPr>
          <w:rFonts w:ascii="Arial" w:hAnsi="Arial" w:cs="Arial"/>
          <w:b/>
          <w:bCs/>
          <w:sz w:val="28"/>
          <w:szCs w:val="28"/>
        </w:rPr>
        <w:t xml:space="preserve">DU </w:t>
      </w:r>
      <w:r w:rsidR="005779E4">
        <w:rPr>
          <w:rFonts w:ascii="Arial" w:hAnsi="Arial" w:cs="Arial"/>
          <w:b/>
          <w:bCs/>
          <w:sz w:val="28"/>
          <w:szCs w:val="28"/>
        </w:rPr>
        <w:t>MERCREDI</w:t>
      </w:r>
      <w:r w:rsidRPr="00CF2568">
        <w:rPr>
          <w:rFonts w:ascii="Arial" w:hAnsi="Arial" w:cs="Arial"/>
          <w:b/>
          <w:bCs/>
          <w:sz w:val="28"/>
          <w:szCs w:val="28"/>
        </w:rPr>
        <w:t xml:space="preserve"> 1</w:t>
      </w:r>
      <w:r w:rsidR="005779E4">
        <w:rPr>
          <w:rFonts w:ascii="Arial" w:hAnsi="Arial" w:cs="Arial"/>
          <w:b/>
          <w:bCs/>
          <w:sz w:val="28"/>
          <w:szCs w:val="28"/>
        </w:rPr>
        <w:t>3</w:t>
      </w:r>
      <w:r w:rsidRPr="00CF2568">
        <w:rPr>
          <w:rFonts w:ascii="Arial" w:hAnsi="Arial" w:cs="Arial"/>
          <w:b/>
          <w:bCs/>
          <w:sz w:val="28"/>
          <w:szCs w:val="28"/>
        </w:rPr>
        <w:t xml:space="preserve"> AU SAMEDI 3</w:t>
      </w:r>
      <w:r w:rsidR="005779E4">
        <w:rPr>
          <w:rFonts w:ascii="Arial" w:hAnsi="Arial" w:cs="Arial"/>
          <w:b/>
          <w:bCs/>
          <w:sz w:val="28"/>
          <w:szCs w:val="28"/>
        </w:rPr>
        <w:t>0</w:t>
      </w:r>
      <w:r w:rsidRPr="00CF2568">
        <w:rPr>
          <w:rFonts w:ascii="Arial" w:hAnsi="Arial" w:cs="Arial"/>
          <w:b/>
          <w:bCs/>
          <w:sz w:val="28"/>
          <w:szCs w:val="28"/>
        </w:rPr>
        <w:t xml:space="preserve"> DECEMBRE 202</w:t>
      </w:r>
      <w:r w:rsidR="005779E4">
        <w:rPr>
          <w:rFonts w:ascii="Arial" w:hAnsi="Arial" w:cs="Arial"/>
          <w:b/>
          <w:bCs/>
          <w:sz w:val="28"/>
          <w:szCs w:val="28"/>
        </w:rPr>
        <w:t>3</w:t>
      </w:r>
    </w:p>
    <w:p w14:paraId="1E84C60F" w14:textId="77777777" w:rsidR="00DF3130" w:rsidRPr="00CF2568" w:rsidRDefault="00DF3130">
      <w:pPr>
        <w:jc w:val="center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MAIRIE DE VILLEFRANCHE DE ROUERGUE</w:t>
      </w:r>
    </w:p>
    <w:p w14:paraId="66AEEE1C" w14:textId="77777777" w:rsidR="00DF3130" w:rsidRPr="00CF2568" w:rsidRDefault="00DF3130">
      <w:pPr>
        <w:jc w:val="center"/>
        <w:rPr>
          <w:rFonts w:ascii="Arial" w:hAnsi="Arial" w:cs="Arial"/>
          <w:sz w:val="16"/>
          <w:szCs w:val="16"/>
        </w:rPr>
      </w:pPr>
    </w:p>
    <w:p w14:paraId="5FF19F02" w14:textId="77777777" w:rsidR="00DF3130" w:rsidRPr="00CF2568" w:rsidRDefault="00DF3130">
      <w:pPr>
        <w:jc w:val="center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DOSSIER DE CANDIDATURE</w:t>
      </w:r>
    </w:p>
    <w:p w14:paraId="536DECB6" w14:textId="77777777" w:rsidR="00DF3130" w:rsidRPr="00CF2568" w:rsidRDefault="00DF3130">
      <w:pPr>
        <w:jc w:val="center"/>
        <w:rPr>
          <w:rFonts w:ascii="Arial" w:hAnsi="Arial" w:cs="Arial"/>
          <w:sz w:val="16"/>
          <w:szCs w:val="16"/>
        </w:rPr>
      </w:pPr>
    </w:p>
    <w:p w14:paraId="3B1EEBEB" w14:textId="77777777" w:rsidR="00DF3130" w:rsidRPr="00CF2568" w:rsidRDefault="00DF31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F2568">
        <w:rPr>
          <w:rFonts w:ascii="Arial" w:hAnsi="Arial" w:cs="Arial"/>
          <w:b/>
          <w:bCs/>
          <w:sz w:val="24"/>
          <w:szCs w:val="24"/>
        </w:rPr>
        <w:t>A retourner, rempli et signé à la Mairie de Villefranche de Rouergue, service Animations</w:t>
      </w:r>
    </w:p>
    <w:p w14:paraId="2C4D5C22" w14:textId="77777777" w:rsidR="00DF3130" w:rsidRPr="00CF2568" w:rsidRDefault="00DF31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b/>
          <w:bCs/>
          <w:sz w:val="24"/>
          <w:szCs w:val="24"/>
        </w:rPr>
        <w:t>Avant le 2</w:t>
      </w:r>
      <w:r w:rsidR="005779E4">
        <w:rPr>
          <w:rFonts w:ascii="Arial" w:hAnsi="Arial" w:cs="Arial"/>
          <w:b/>
          <w:bCs/>
          <w:sz w:val="24"/>
          <w:szCs w:val="24"/>
        </w:rPr>
        <w:t>0</w:t>
      </w:r>
      <w:r w:rsidRPr="00CF2568">
        <w:rPr>
          <w:rFonts w:ascii="Arial" w:hAnsi="Arial" w:cs="Arial"/>
          <w:b/>
          <w:bCs/>
          <w:sz w:val="24"/>
          <w:szCs w:val="24"/>
        </w:rPr>
        <w:t xml:space="preserve"> octobre 202</w:t>
      </w:r>
      <w:r w:rsidR="005779E4">
        <w:rPr>
          <w:rFonts w:ascii="Arial" w:hAnsi="Arial" w:cs="Arial"/>
          <w:b/>
          <w:bCs/>
          <w:sz w:val="24"/>
          <w:szCs w:val="24"/>
        </w:rPr>
        <w:t>3</w:t>
      </w:r>
    </w:p>
    <w:p w14:paraId="2ED43BF3" w14:textId="77777777" w:rsidR="00DF3130" w:rsidRPr="00CF2568" w:rsidRDefault="00DF3130">
      <w:pPr>
        <w:jc w:val="center"/>
        <w:rPr>
          <w:rFonts w:ascii="Arial" w:hAnsi="Arial" w:cs="Arial"/>
          <w:sz w:val="16"/>
          <w:szCs w:val="16"/>
        </w:rPr>
      </w:pPr>
    </w:p>
    <w:p w14:paraId="1F0CAA94" w14:textId="77777777" w:rsidR="00DF3130" w:rsidRPr="00CF2568" w:rsidRDefault="00DF3130">
      <w:pPr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b/>
          <w:bCs/>
          <w:sz w:val="24"/>
          <w:szCs w:val="24"/>
        </w:rPr>
        <w:t>PIECES A JOINDRE OBLIGATOIREMENT AU DOSSIER DE CANDIDATURE :</w:t>
      </w:r>
    </w:p>
    <w:p w14:paraId="43F8A650" w14:textId="77777777" w:rsidR="00DF3130" w:rsidRPr="00CF2568" w:rsidRDefault="00DF313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Photocopies couleur des produits ou services proposés</w:t>
      </w:r>
    </w:p>
    <w:p w14:paraId="35112DE5" w14:textId="77777777" w:rsidR="00DF3130" w:rsidRPr="00CF2568" w:rsidRDefault="00DF313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Attestation d’assurance</w:t>
      </w:r>
    </w:p>
    <w:p w14:paraId="6F1A7411" w14:textId="77777777" w:rsidR="00DF3130" w:rsidRPr="00CF2568" w:rsidRDefault="00DF313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Justificatif d’immatriculation professionnelle</w:t>
      </w:r>
    </w:p>
    <w:p w14:paraId="64E3B41F" w14:textId="77777777" w:rsidR="00DF3130" w:rsidRPr="00CF2568" w:rsidRDefault="00DF313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Attestation de formation hygiène alimentaire (HACCP)</w:t>
      </w:r>
    </w:p>
    <w:p w14:paraId="0E820486" w14:textId="77777777" w:rsidR="00DF3130" w:rsidRPr="00CF2568" w:rsidRDefault="00DF313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Propositions de décoration</w:t>
      </w:r>
    </w:p>
    <w:p w14:paraId="2CF43470" w14:textId="77777777" w:rsidR="00DF3130" w:rsidRPr="00CF2568" w:rsidRDefault="00DF3130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68">
        <w:rPr>
          <w:rFonts w:ascii="Arial" w:hAnsi="Arial" w:cs="Arial"/>
          <w:sz w:val="24"/>
          <w:szCs w:val="24"/>
        </w:rPr>
        <w:t>Tout autre élément que vous souhaitez porter à la connaissance de la Commune</w:t>
      </w:r>
    </w:p>
    <w:p w14:paraId="2F8C8986" w14:textId="77777777" w:rsidR="00DF3130" w:rsidRPr="00CF2568" w:rsidRDefault="00DF3130">
      <w:pPr>
        <w:jc w:val="both"/>
        <w:rPr>
          <w:rFonts w:ascii="Arial" w:hAnsi="Arial" w:cs="Arial"/>
          <w:sz w:val="16"/>
          <w:szCs w:val="16"/>
        </w:rPr>
      </w:pPr>
    </w:p>
    <w:p w14:paraId="3D84B58B" w14:textId="77777777" w:rsidR="00DF3130" w:rsidRPr="00CF2568" w:rsidRDefault="00DF31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2568">
        <w:rPr>
          <w:rFonts w:ascii="Arial" w:hAnsi="Arial" w:cs="Arial"/>
          <w:b/>
          <w:bCs/>
          <w:sz w:val="24"/>
          <w:szCs w:val="24"/>
        </w:rPr>
        <w:t>TOUT DOSSIER INCOMPLET SERA REFUSE</w:t>
      </w:r>
    </w:p>
    <w:p w14:paraId="27356380" w14:textId="77777777" w:rsidR="00DF3130" w:rsidRPr="00CF2568" w:rsidRDefault="00DF3130">
      <w:pPr>
        <w:jc w:val="both"/>
        <w:rPr>
          <w:sz w:val="24"/>
          <w:szCs w:val="24"/>
        </w:rPr>
      </w:pPr>
      <w:r w:rsidRPr="00CF2568">
        <w:rPr>
          <w:rFonts w:ascii="Arial" w:hAnsi="Arial" w:cs="Arial"/>
          <w:b/>
          <w:bCs/>
          <w:sz w:val="24"/>
          <w:szCs w:val="24"/>
        </w:rPr>
        <w:t xml:space="preserve">Une réponse vous sera transmise dès le </w:t>
      </w:r>
      <w:r w:rsidR="005779E4">
        <w:rPr>
          <w:rFonts w:ascii="Arial" w:hAnsi="Arial" w:cs="Arial"/>
          <w:b/>
          <w:bCs/>
          <w:sz w:val="24"/>
          <w:szCs w:val="24"/>
        </w:rPr>
        <w:t>6</w:t>
      </w:r>
      <w:r w:rsidRPr="00CF2568">
        <w:rPr>
          <w:rFonts w:ascii="Arial" w:hAnsi="Arial" w:cs="Arial"/>
          <w:b/>
          <w:bCs/>
          <w:sz w:val="24"/>
          <w:szCs w:val="24"/>
        </w:rPr>
        <w:t xml:space="preserve"> novembre 202</w:t>
      </w:r>
      <w:r w:rsidR="005779E4">
        <w:rPr>
          <w:rFonts w:ascii="Arial" w:hAnsi="Arial" w:cs="Arial"/>
          <w:b/>
          <w:bCs/>
          <w:sz w:val="24"/>
          <w:szCs w:val="24"/>
        </w:rPr>
        <w:t>3</w:t>
      </w:r>
    </w:p>
    <w:p w14:paraId="4636DC59" w14:textId="77777777" w:rsidR="00DF3130" w:rsidRPr="00CF2568" w:rsidRDefault="00DF3130">
      <w:pPr>
        <w:pStyle w:val="Corpsdetexte"/>
        <w:spacing w:line="276" w:lineRule="auto"/>
        <w:rPr>
          <w:rFonts w:ascii="Arial" w:hAnsi="Arial"/>
          <w:sz w:val="24"/>
          <w:szCs w:val="24"/>
        </w:rPr>
      </w:pPr>
      <w:r w:rsidRPr="00CF2568">
        <w:rPr>
          <w:rFonts w:ascii="Arial" w:hAnsi="Arial"/>
          <w:sz w:val="24"/>
          <w:szCs w:val="24"/>
        </w:rPr>
        <w:t>Les candidatures devront être adressées au plus tard le 2</w:t>
      </w:r>
      <w:r w:rsidR="005779E4">
        <w:rPr>
          <w:rFonts w:ascii="Arial" w:hAnsi="Arial"/>
          <w:sz w:val="24"/>
          <w:szCs w:val="24"/>
        </w:rPr>
        <w:t>0</w:t>
      </w:r>
      <w:r w:rsidRPr="00CF2568">
        <w:rPr>
          <w:rFonts w:ascii="Arial" w:hAnsi="Arial"/>
          <w:sz w:val="24"/>
          <w:szCs w:val="24"/>
        </w:rPr>
        <w:t xml:space="preserve"> octobre 202</w:t>
      </w:r>
      <w:r w:rsidR="005779E4">
        <w:rPr>
          <w:rFonts w:ascii="Arial" w:hAnsi="Arial"/>
          <w:sz w:val="24"/>
          <w:szCs w:val="24"/>
        </w:rPr>
        <w:t>3</w:t>
      </w:r>
      <w:r w:rsidRPr="00CF2568">
        <w:rPr>
          <w:rFonts w:ascii="Arial" w:hAnsi="Arial"/>
          <w:sz w:val="24"/>
          <w:szCs w:val="24"/>
        </w:rPr>
        <w:t xml:space="preserve"> :</w:t>
      </w:r>
    </w:p>
    <w:p w14:paraId="41B01AAC" w14:textId="77777777" w:rsidR="00DF3130" w:rsidRPr="00CF2568" w:rsidRDefault="00DF3130">
      <w:pPr>
        <w:pStyle w:val="Corpsdetexte"/>
        <w:numPr>
          <w:ilvl w:val="0"/>
          <w:numId w:val="2"/>
        </w:numPr>
        <w:spacing w:line="276" w:lineRule="auto"/>
        <w:rPr>
          <w:rFonts w:ascii="Arial" w:hAnsi="Arial"/>
          <w:sz w:val="24"/>
          <w:szCs w:val="24"/>
        </w:rPr>
      </w:pPr>
      <w:r w:rsidRPr="00CF2568">
        <w:rPr>
          <w:rFonts w:ascii="Arial" w:hAnsi="Arial"/>
          <w:sz w:val="24"/>
          <w:szCs w:val="24"/>
        </w:rPr>
        <w:t>par voie postale : Mairie – Service Animations BP 392 12200 Villefranche de Rouergue</w:t>
      </w:r>
    </w:p>
    <w:p w14:paraId="1BFC183F" w14:textId="77777777" w:rsidR="00DF3130" w:rsidRPr="00CF2568" w:rsidRDefault="00DF3130" w:rsidP="00CF2568">
      <w:pPr>
        <w:pStyle w:val="Corpsdetexte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F2568">
        <w:rPr>
          <w:rFonts w:ascii="Arial" w:hAnsi="Arial"/>
          <w:sz w:val="24"/>
          <w:szCs w:val="24"/>
        </w:rPr>
        <w:t xml:space="preserve">par mail : </w:t>
      </w:r>
      <w:hyperlink r:id="rId7" w:history="1">
        <w:r w:rsidRPr="00CF2568">
          <w:rPr>
            <w:rStyle w:val="Lienhypertexte"/>
            <w:rFonts w:ascii="Arial" w:hAnsi="Arial"/>
            <w:sz w:val="24"/>
            <w:szCs w:val="24"/>
          </w:rPr>
          <w:t>j.lavialle@villefranchederouergue.fr</w:t>
        </w:r>
      </w:hyperlink>
      <w:r w:rsidRPr="00CF2568">
        <w:rPr>
          <w:rFonts w:ascii="Arial" w:hAnsi="Arial"/>
          <w:sz w:val="24"/>
          <w:szCs w:val="24"/>
        </w:rPr>
        <w:t xml:space="preserve"> / </w:t>
      </w:r>
      <w:hyperlink r:id="rId8" w:history="1">
        <w:r w:rsidRPr="00CF2568">
          <w:rPr>
            <w:rStyle w:val="Lienhypertexte"/>
            <w:rFonts w:ascii="Arial" w:hAnsi="Arial"/>
            <w:sz w:val="24"/>
            <w:szCs w:val="24"/>
          </w:rPr>
          <w:t>m.ferritto@villefranchederouergue.fr</w:t>
        </w:r>
      </w:hyperlink>
    </w:p>
    <w:p w14:paraId="313AE19C" w14:textId="77777777" w:rsidR="00DF3130" w:rsidRPr="00CF2568" w:rsidRDefault="00DF3130">
      <w:pPr>
        <w:pStyle w:val="NormalWeb"/>
        <w:spacing w:after="0"/>
        <w:jc w:val="both"/>
        <w:rPr>
          <w:rFonts w:ascii="Arial" w:hAnsi="Arial" w:cs="Arial"/>
        </w:rPr>
      </w:pPr>
      <w:r w:rsidRPr="00CF2568">
        <w:rPr>
          <w:rFonts w:ascii="Arial" w:hAnsi="Arial" w:cs="Arial"/>
        </w:rPr>
        <w:t xml:space="preserve">Je souhaite participer au Marché de Noël qui aura lieu du </w:t>
      </w:r>
      <w:r w:rsidR="005779E4">
        <w:rPr>
          <w:rFonts w:ascii="Arial" w:hAnsi="Arial" w:cs="Arial"/>
        </w:rPr>
        <w:t>mercredi</w:t>
      </w:r>
      <w:r w:rsidRPr="00CF2568">
        <w:rPr>
          <w:rFonts w:ascii="Arial" w:hAnsi="Arial" w:cs="Arial"/>
        </w:rPr>
        <w:t xml:space="preserve"> 1</w:t>
      </w:r>
      <w:r w:rsidR="005779E4">
        <w:rPr>
          <w:rFonts w:ascii="Arial" w:hAnsi="Arial" w:cs="Arial"/>
        </w:rPr>
        <w:t>3</w:t>
      </w:r>
      <w:r w:rsidRPr="00CF2568">
        <w:rPr>
          <w:rFonts w:ascii="Arial" w:hAnsi="Arial" w:cs="Arial"/>
        </w:rPr>
        <w:t xml:space="preserve"> au samedi 3</w:t>
      </w:r>
      <w:r w:rsidR="005779E4">
        <w:rPr>
          <w:rFonts w:ascii="Arial" w:hAnsi="Arial" w:cs="Arial"/>
        </w:rPr>
        <w:t>0</w:t>
      </w:r>
      <w:r w:rsidRPr="00CF2568">
        <w:rPr>
          <w:rFonts w:ascii="Arial" w:hAnsi="Arial" w:cs="Arial"/>
        </w:rPr>
        <w:t xml:space="preserve"> décembre 202</w:t>
      </w:r>
      <w:r w:rsidR="005779E4">
        <w:rPr>
          <w:rFonts w:ascii="Arial" w:hAnsi="Arial" w:cs="Arial"/>
        </w:rPr>
        <w:t>3</w:t>
      </w:r>
      <w:r w:rsidRPr="00CF2568">
        <w:rPr>
          <w:rFonts w:ascii="Arial" w:hAnsi="Arial" w:cs="Arial"/>
        </w:rPr>
        <w:t xml:space="preserve"> sur la Place Notre Dame à Villefranche de Rouergue.</w:t>
      </w:r>
    </w:p>
    <w:p w14:paraId="3AEDE468" w14:textId="77777777" w:rsidR="00DF3130" w:rsidRPr="00CF2568" w:rsidRDefault="00CF256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F3130" w:rsidRPr="00CF2568">
        <w:rPr>
          <w:rFonts w:ascii="Arial" w:hAnsi="Arial" w:cs="Arial"/>
        </w:rPr>
        <w:t>e déclare avoir pris connaissance des conditions d’inscription et je m’engage à les respecter.</w:t>
      </w:r>
    </w:p>
    <w:p w14:paraId="53602F3D" w14:textId="77777777" w:rsidR="00DF3130" w:rsidRPr="00CF2568" w:rsidRDefault="00CF2568" w:rsidP="00CF256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…………………………………………………  Le………………………………………</w:t>
      </w:r>
    </w:p>
    <w:p w14:paraId="2C011F9D" w14:textId="77777777" w:rsidR="00DF3130" w:rsidRPr="00CF2568" w:rsidRDefault="00DF3130">
      <w:pPr>
        <w:pStyle w:val="NormalWeb"/>
        <w:spacing w:after="0"/>
        <w:jc w:val="both"/>
        <w:rPr>
          <w:rFonts w:ascii="Arial" w:hAnsi="Arial" w:cs="Arial"/>
        </w:rPr>
      </w:pPr>
      <w:r w:rsidRPr="00CF2568">
        <w:rPr>
          <w:rFonts w:ascii="Arial" w:hAnsi="Arial" w:cs="Arial"/>
        </w:rPr>
        <w:tab/>
      </w:r>
      <w:r w:rsidRPr="00CF2568">
        <w:rPr>
          <w:rFonts w:ascii="Arial" w:hAnsi="Arial" w:cs="Arial"/>
        </w:rPr>
        <w:tab/>
      </w:r>
      <w:r w:rsidRPr="00CF2568">
        <w:rPr>
          <w:rFonts w:ascii="Arial" w:hAnsi="Arial" w:cs="Arial"/>
        </w:rPr>
        <w:tab/>
      </w:r>
      <w:r w:rsidRPr="00CF2568">
        <w:rPr>
          <w:rFonts w:ascii="Arial" w:hAnsi="Arial" w:cs="Arial"/>
        </w:rPr>
        <w:tab/>
      </w:r>
      <w:r w:rsidRPr="00CF2568">
        <w:rPr>
          <w:rFonts w:ascii="Arial" w:hAnsi="Arial" w:cs="Arial"/>
        </w:rPr>
        <w:tab/>
      </w:r>
      <w:r w:rsidRPr="00CF2568">
        <w:rPr>
          <w:rFonts w:ascii="Arial" w:hAnsi="Arial" w:cs="Arial"/>
        </w:rPr>
        <w:tab/>
        <w:t>Signature</w:t>
      </w:r>
    </w:p>
    <w:p w14:paraId="42268574" w14:textId="77777777" w:rsidR="00DF3130" w:rsidRDefault="00DF3130">
      <w:pPr>
        <w:pStyle w:val="NormalWeb"/>
        <w:pageBreakBefore/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IDENTIFICATION</w:t>
      </w:r>
    </w:p>
    <w:p w14:paraId="5ADA8E8D" w14:textId="77777777" w:rsidR="00DF3130" w:rsidRDefault="00DF3130">
      <w:pPr>
        <w:pStyle w:val="NormalWeb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 et Prénom.................................................................................................</w:t>
      </w:r>
    </w:p>
    <w:p w14:paraId="0D9BA825" w14:textId="77777777" w:rsidR="00DF3130" w:rsidRDefault="00DF3130">
      <w:pPr>
        <w:pStyle w:val="NormalWeb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Raison sociale ou enseigne…………………………………………………………</w:t>
      </w:r>
    </w:p>
    <w:p w14:paraId="278E3CA7" w14:textId="77777777" w:rsidR="00DF3130" w:rsidRDefault="00DF3130">
      <w:pPr>
        <w:pStyle w:val="NormalWeb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Code postal………………………. Ville………………………………………………</w:t>
      </w:r>
    </w:p>
    <w:p w14:paraId="16B9A8C3" w14:textId="77777777" w:rsidR="00DF3130" w:rsidRDefault="00DF3130">
      <w:pPr>
        <w:pStyle w:val="NormalWeb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Personne à contacter …………………………………………………………………</w:t>
      </w:r>
    </w:p>
    <w:p w14:paraId="6B8C0F5D" w14:textId="77777777" w:rsidR="00DF3130" w:rsidRDefault="00DF3130">
      <w:pPr>
        <w:pStyle w:val="NormalWeb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N° Téléphone…………………………… N° portable………………………….</w:t>
      </w:r>
    </w:p>
    <w:p w14:paraId="77364A68" w14:textId="77777777" w:rsidR="00DF3130" w:rsidRDefault="00DF313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Email……………………………………………………………………………………</w:t>
      </w:r>
    </w:p>
    <w:p w14:paraId="78D18013" w14:textId="77777777" w:rsidR="00DF3130" w:rsidRDefault="00DF3130">
      <w:pPr>
        <w:pStyle w:val="NormalWeb"/>
        <w:spacing w:after="0"/>
        <w:jc w:val="both"/>
        <w:rPr>
          <w:rFonts w:ascii="Arial" w:hAnsi="Arial" w:cs="Arial"/>
        </w:rPr>
      </w:pPr>
    </w:p>
    <w:p w14:paraId="182B4254" w14:textId="77777777" w:rsidR="00DF3130" w:rsidRDefault="00DF3130">
      <w:pPr>
        <w:pStyle w:val="Normal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détaillée des produits proposés, origine et fourchette de prix</w:t>
      </w:r>
    </w:p>
    <w:p w14:paraId="4E9C59DF" w14:textId="77777777" w:rsidR="00DF3130" w:rsidRDefault="00DF3130">
      <w:pPr>
        <w:pStyle w:val="NormalWeb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380"/>
        <w:gridCol w:w="1404"/>
        <w:gridCol w:w="1829"/>
        <w:gridCol w:w="1173"/>
      </w:tblGrid>
      <w:tr w:rsidR="00DF3130" w14:paraId="37E99285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932E" w14:textId="77777777" w:rsidR="00DF3130" w:rsidRDefault="00DF3130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Produits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3D60" w14:textId="77777777" w:rsidR="00DF3130" w:rsidRDefault="00DF3130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Fourchette</w:t>
            </w:r>
          </w:p>
          <w:p w14:paraId="29BE7AC5" w14:textId="77777777" w:rsidR="00DF3130" w:rsidRDefault="00DF3130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prix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AAD1" w14:textId="77777777" w:rsidR="00DF3130" w:rsidRDefault="00DF3130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Fabrication </w:t>
            </w:r>
          </w:p>
          <w:p w14:paraId="2F3DBFD6" w14:textId="77777777" w:rsidR="00DF3130" w:rsidRDefault="00DF3130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Oui/non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3926" w14:textId="77777777" w:rsidR="00DF3130" w:rsidRDefault="00DF3130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60CA" w14:textId="77777777" w:rsidR="00DF3130" w:rsidRDefault="00DF3130"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Revente</w:t>
            </w:r>
          </w:p>
          <w:p w14:paraId="66F3F421" w14:textId="77777777" w:rsidR="00DF3130" w:rsidRDefault="00DF3130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Oui/non</w:t>
            </w:r>
          </w:p>
        </w:tc>
      </w:tr>
      <w:tr w:rsidR="00DF3130" w14:paraId="7026BB8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CDD0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61B5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189F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6A9E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2DF4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F3130" w14:paraId="3ABF7EE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6511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FF0A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EF82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3601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8DCB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F3130" w14:paraId="37A1510D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91A5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5635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2558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5EA2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5980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F3130" w14:paraId="2F53BC69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397D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3B1D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A50B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8B36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65E5" w14:textId="77777777" w:rsidR="00DF3130" w:rsidRDefault="00DF3130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14:paraId="3A6FE727" w14:textId="77777777" w:rsidR="00DF3130" w:rsidRDefault="00DF3130">
      <w:pPr>
        <w:pStyle w:val="NormalWeb"/>
        <w:spacing w:after="0"/>
        <w:jc w:val="both"/>
      </w:pPr>
    </w:p>
    <w:p w14:paraId="7203A94B" w14:textId="77777777" w:rsidR="00DF3130" w:rsidRDefault="00DF3130">
      <w:pPr>
        <w:pStyle w:val="NormalWeb"/>
        <w:spacing w:after="0"/>
        <w:jc w:val="both"/>
      </w:pPr>
      <w:r>
        <w:rPr>
          <w:rFonts w:ascii="Arial" w:hAnsi="Arial" w:cs="Arial"/>
        </w:rPr>
        <w:t>Puissance électrique utilisée………………………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watts (se munir de rallonge)</w:t>
      </w:r>
    </w:p>
    <w:p w14:paraId="11829231" w14:textId="77777777" w:rsidR="00DF3130" w:rsidRDefault="00DF3130">
      <w:pPr>
        <w:pStyle w:val="NormalWeb"/>
        <w:spacing w:after="0"/>
        <w:jc w:val="both"/>
      </w:pPr>
    </w:p>
    <w:p w14:paraId="592F23A9" w14:textId="77777777" w:rsidR="00DF3130" w:rsidRDefault="00DF313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Le……………………………………………………………</w:t>
      </w:r>
    </w:p>
    <w:p w14:paraId="0077FDA3" w14:textId="77777777" w:rsidR="00DF3130" w:rsidRDefault="00DF3130">
      <w:pPr>
        <w:pStyle w:val="NormalWeb"/>
        <w:spacing w:after="0"/>
        <w:jc w:val="both"/>
        <w:rPr>
          <w:rFonts w:ascii="Arial" w:hAnsi="Arial" w:cs="Arial"/>
        </w:rPr>
      </w:pPr>
    </w:p>
    <w:p w14:paraId="164A17A1" w14:textId="77777777" w:rsidR="00DF3130" w:rsidRDefault="00DF3130">
      <w:pPr>
        <w:pStyle w:val="NormalWeb"/>
        <w:spacing w:after="0"/>
        <w:jc w:val="both"/>
      </w:pPr>
      <w:r>
        <w:rPr>
          <w:rFonts w:ascii="Arial" w:hAnsi="Arial" w:cs="Arial"/>
        </w:rPr>
        <w:t>(signature et tampon)</w:t>
      </w:r>
    </w:p>
    <w:sectPr w:rsidR="00DF3130">
      <w:pgSz w:w="11906" w:h="16838"/>
      <w:pgMar w:top="2552" w:right="1418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F11F" w14:textId="77777777" w:rsidR="003C5F62" w:rsidRDefault="003C5F62" w:rsidP="00CF2568">
      <w:pPr>
        <w:spacing w:after="0" w:line="240" w:lineRule="auto"/>
      </w:pPr>
      <w:r>
        <w:separator/>
      </w:r>
    </w:p>
  </w:endnote>
  <w:endnote w:type="continuationSeparator" w:id="0">
    <w:p w14:paraId="5FA823BA" w14:textId="77777777" w:rsidR="003C5F62" w:rsidRDefault="003C5F62" w:rsidP="00CF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3AE2" w14:textId="77777777" w:rsidR="003C5F62" w:rsidRDefault="003C5F62" w:rsidP="00CF2568">
      <w:pPr>
        <w:spacing w:after="0" w:line="240" w:lineRule="auto"/>
      </w:pPr>
      <w:r>
        <w:separator/>
      </w:r>
    </w:p>
  </w:footnote>
  <w:footnote w:type="continuationSeparator" w:id="0">
    <w:p w14:paraId="151ADE54" w14:textId="77777777" w:rsidR="003C5F62" w:rsidRDefault="003C5F62" w:rsidP="00CF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8002638">
    <w:abstractNumId w:val="0"/>
  </w:num>
  <w:num w:numId="2" w16cid:durableId="1502743433">
    <w:abstractNumId w:val="1"/>
  </w:num>
  <w:num w:numId="3" w16cid:durableId="90272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68"/>
    <w:rsid w:val="003C5F62"/>
    <w:rsid w:val="005779E4"/>
    <w:rsid w:val="00CF2568"/>
    <w:rsid w:val="00D643F6"/>
    <w:rsid w:val="00DF3130"/>
    <w:rsid w:val="00F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C2676"/>
  <w15:chartTrackingRefBased/>
  <w15:docId w15:val="{65FE2661-085C-4F0F-90C5-D9DA5CB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  <w:color w:val="000000"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25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2568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F2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F256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erritto@villefranchederouerg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lavialle@villefranchederouerg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12" baseType="variant">
      <vt:variant>
        <vt:i4>4784169</vt:i4>
      </vt:variant>
      <vt:variant>
        <vt:i4>3</vt:i4>
      </vt:variant>
      <vt:variant>
        <vt:i4>0</vt:i4>
      </vt:variant>
      <vt:variant>
        <vt:i4>5</vt:i4>
      </vt:variant>
      <vt:variant>
        <vt:lpwstr>mailto:m.ferritto@villefranchederouergue.fr</vt:lpwstr>
      </vt:variant>
      <vt:variant>
        <vt:lpwstr/>
      </vt:variant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mailto:j.lavialle@villefranchederouergue.fr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FERRITTO Mylene</dc:creator>
  <cp:keywords/>
  <cp:lastModifiedBy>Jean-Marie Bugarel</cp:lastModifiedBy>
  <cp:revision>2</cp:revision>
  <cp:lastPrinted>2022-06-07T11:17:00Z</cp:lastPrinted>
  <dcterms:created xsi:type="dcterms:W3CDTF">2023-08-12T09:14:00Z</dcterms:created>
  <dcterms:modified xsi:type="dcterms:W3CDTF">2023-08-12T09:14:00Z</dcterms:modified>
</cp:coreProperties>
</file>